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Allegato 1</w:t>
      </w:r>
      <w:r w:rsidR="00A707D2">
        <w:rPr>
          <w:rFonts w:ascii="Calibri" w:hAnsi="Calibri" w:cs="Arial"/>
          <w:b/>
          <w:bCs/>
          <w:sz w:val="22"/>
          <w:szCs w:val="22"/>
        </w:rPr>
        <w:t>B</w:t>
      </w:r>
      <w:r w:rsidRPr="006A494C">
        <w:rPr>
          <w:rFonts w:ascii="Calibri" w:hAnsi="Calibri" w:cs="Arial"/>
          <w:b/>
          <w:bCs/>
          <w:sz w:val="22"/>
          <w:szCs w:val="22"/>
        </w:rPr>
        <w:t xml:space="preserve"> istanza di partecipazione</w:t>
      </w:r>
      <w:r w:rsidR="006F160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 DIRIGENTE SCOLASTICO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I.C. “DIAZ” - Laterza (TA)</w:t>
      </w:r>
    </w:p>
    <w:p w:rsidR="001057B1" w:rsidRPr="009075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Oggetto: DOMANDA DI PARTECIPAZIONE PER LA SELEZIONE INTERNA DI </w:t>
      </w:r>
      <w:r w:rsidR="006F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07D2">
        <w:rPr>
          <w:rFonts w:asciiTheme="minorHAnsi" w:hAnsiTheme="minorHAnsi" w:cstheme="minorHAnsi"/>
          <w:b/>
          <w:bCs/>
          <w:sz w:val="22"/>
          <w:szCs w:val="22"/>
        </w:rPr>
        <w:t>REFERENTE PER LA VALUTAZIONE</w:t>
      </w:r>
      <w:bookmarkStart w:id="0" w:name="_GoBack"/>
      <w:bookmarkEnd w:id="0"/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907505">
        <w:rPr>
          <w:rFonts w:asciiTheme="minorHAnsi" w:hAnsiTheme="minorHAnsi" w:cstheme="minorHAnsi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Pr="009075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Avviso pubblico per “lo sviluppo del pensiero computazionale, della creatività digitale e delle competenze di cittadinanza digitale”. </w:t>
      </w:r>
      <w:r w:rsidRPr="00907505">
        <w:rPr>
          <w:rFonts w:asciiTheme="minorHAnsi" w:hAnsiTheme="minorHAnsi" w:cstheme="minorHAnsi"/>
          <w:sz w:val="22"/>
          <w:szCs w:val="22"/>
        </w:rPr>
        <w:t xml:space="preserve">Progetto autorizzato con nota MIUR prot. AOODGEFID/2669 DEL 03/03/2017 della Direzione Generale per interventi in materia di edilizia scolastica, per la gestione dei fondi strutturali per l’istruzione e per l’innovazione digitale – Uff. IV, dal titolo “Lab STEM” – codice </w:t>
      </w:r>
      <w:r w:rsidRPr="00907505">
        <w:rPr>
          <w:rFonts w:asciiTheme="minorHAnsi" w:hAnsiTheme="minorHAnsi" w:cstheme="minorHAnsi"/>
          <w:bCs/>
          <w:sz w:val="22"/>
          <w:szCs w:val="22"/>
        </w:rPr>
        <w:t>10.2.2A-FSEPON-PU-2018-592</w:t>
      </w:r>
      <w:r w:rsidRPr="00907505">
        <w:rPr>
          <w:rFonts w:asciiTheme="minorHAnsi" w:hAnsiTheme="minorHAnsi" w:cstheme="minorHAnsi"/>
          <w:sz w:val="22"/>
          <w:szCs w:val="22"/>
        </w:rPr>
        <w:t xml:space="preserve"> - importo finanziato Euro</w:t>
      </w:r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07505">
        <w:rPr>
          <w:rFonts w:asciiTheme="minorHAnsi" w:hAnsiTheme="minorHAnsi" w:cstheme="minorHAnsi"/>
          <w:bCs/>
          <w:sz w:val="22"/>
          <w:szCs w:val="22"/>
        </w:rPr>
        <w:t>24.993,60.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057B1" w:rsidRPr="006A494C" w:rsidTr="00AA006C">
        <w:trPr>
          <w:trHeight w:hRule="exact" w:val="454"/>
        </w:trPr>
        <w:tc>
          <w:tcPr>
            <w:tcW w:w="2296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057B1" w:rsidRPr="006A494C" w:rsidTr="00AA006C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458"/>
        <w:gridCol w:w="458"/>
        <w:gridCol w:w="458"/>
        <w:gridCol w:w="46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057B1" w:rsidRPr="006A494C" w:rsidTr="00AA006C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057B1" w:rsidRPr="006A494C" w:rsidTr="00AA006C">
        <w:trPr>
          <w:trHeight w:hRule="exact" w:val="454"/>
        </w:trPr>
        <w:tc>
          <w:tcPr>
            <w:tcW w:w="2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A494C">
              <w:rPr>
                <w:rFonts w:ascii="Calibri" w:hAnsi="Calibri" w:cs="Arial"/>
                <w:sz w:val="22"/>
                <w:szCs w:val="22"/>
              </w:rPr>
              <w:t>DATA  DI</w:t>
            </w:r>
            <w:proofErr w:type="gramEnd"/>
            <w:r w:rsidRPr="006A494C">
              <w:rPr>
                <w:rFonts w:ascii="Calibri" w:hAnsi="Calibri" w:cs="Arial"/>
                <w:sz w:val="22"/>
                <w:szCs w:val="22"/>
              </w:rPr>
              <w:t xml:space="preserve"> NASCITA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9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3"/>
        <w:gridCol w:w="453"/>
        <w:gridCol w:w="453"/>
        <w:gridCol w:w="453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6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57B1" w:rsidRPr="006A494C" w:rsidTr="00D97857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6A494C">
        <w:rPr>
          <w:rFonts w:ascii="Calibri" w:hAnsi="Calibri" w:cs="Arial"/>
          <w:sz w:val="16"/>
          <w:szCs w:val="16"/>
          <w:highlight w:val="yellow"/>
        </w:rPr>
        <w:t>SCRIVERE ANCHE E-MAIL IN STAMPATELLO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 xml:space="preserve">CHIEDE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Cs/>
          <w:sz w:val="22"/>
          <w:szCs w:val="22"/>
        </w:rPr>
      </w:pPr>
      <w:r w:rsidRPr="006A494C">
        <w:rPr>
          <w:rFonts w:ascii="Calibri" w:hAnsi="Calibri" w:cs="Arial"/>
          <w:bCs/>
          <w:sz w:val="22"/>
          <w:szCs w:val="22"/>
        </w:rPr>
        <w:t>di essere ammesso/a alla procedura di selezione di cui all’oggetto e di essere inserito/a nella graduatoria di:</w:t>
      </w:r>
    </w:p>
    <w:p w:rsidR="001057B1" w:rsidRPr="006A494C" w:rsidRDefault="001057B1" w:rsidP="001057B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 xml:space="preserve">Referente alla Valutazione </w:t>
      </w:r>
      <w:r w:rsidRPr="006A494C">
        <w:rPr>
          <w:rFonts w:ascii="Calibri" w:hAnsi="Calibri" w:cs="Arial"/>
          <w:sz w:val="22"/>
          <w:szCs w:val="22"/>
        </w:rPr>
        <w:t>(n. 1 Referente per tutti i moduli)</w:t>
      </w:r>
      <w:r w:rsidRPr="006A494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sz w:val="20"/>
          <w:szCs w:val="20"/>
        </w:rPr>
      </w:pPr>
      <w:r w:rsidRPr="006A494C">
        <w:rPr>
          <w:rFonts w:ascii="Calibri" w:hAnsi="Calibri" w:cs="Arial"/>
          <w:sz w:val="20"/>
          <w:szCs w:val="20"/>
        </w:rPr>
        <w:t>per le attività del PON FSE dal titolo “</w:t>
      </w:r>
      <w:r>
        <w:rPr>
          <w:rFonts w:ascii="Calibri" w:hAnsi="Calibri" w:cs="Arial"/>
          <w:sz w:val="20"/>
          <w:szCs w:val="20"/>
        </w:rPr>
        <w:t>Lab STEM</w:t>
      </w:r>
      <w:r w:rsidRPr="006A494C">
        <w:rPr>
          <w:rFonts w:ascii="Calibri" w:hAnsi="Calibri" w:cs="Arial"/>
          <w:sz w:val="20"/>
          <w:szCs w:val="20"/>
        </w:rPr>
        <w:t xml:space="preserve">” – codice </w:t>
      </w:r>
      <w:r w:rsidRPr="006A494C">
        <w:rPr>
          <w:rFonts w:ascii="Calibri" w:hAnsi="Calibri" w:cs="Arial"/>
          <w:bCs/>
          <w:sz w:val="20"/>
          <w:szCs w:val="20"/>
        </w:rPr>
        <w:t>10.</w:t>
      </w:r>
      <w:r>
        <w:rPr>
          <w:rFonts w:ascii="Calibri" w:hAnsi="Calibri" w:cs="Arial"/>
          <w:bCs/>
          <w:sz w:val="20"/>
          <w:szCs w:val="20"/>
        </w:rPr>
        <w:t>2</w:t>
      </w:r>
      <w:r w:rsidRPr="006A494C">
        <w:rPr>
          <w:rFonts w:ascii="Calibri" w:hAnsi="Calibri" w:cs="Arial"/>
          <w:bCs/>
          <w:sz w:val="20"/>
          <w:szCs w:val="20"/>
        </w:rPr>
        <w:t>.</w:t>
      </w:r>
      <w:r>
        <w:rPr>
          <w:rFonts w:ascii="Calibri" w:hAnsi="Calibri" w:cs="Arial"/>
          <w:bCs/>
          <w:sz w:val="20"/>
          <w:szCs w:val="20"/>
        </w:rPr>
        <w:t>2</w:t>
      </w:r>
      <w:r w:rsidRPr="0067735B">
        <w:rPr>
          <w:rFonts w:ascii="Calibri" w:hAnsi="Calibri" w:cs="Arial"/>
          <w:bCs/>
          <w:sz w:val="20"/>
          <w:szCs w:val="20"/>
        </w:rPr>
        <w:t>A-FSEPON-PU-2018-</w:t>
      </w:r>
      <w:r>
        <w:rPr>
          <w:rFonts w:ascii="Calibri" w:hAnsi="Calibri" w:cs="Arial"/>
          <w:bCs/>
          <w:sz w:val="20"/>
          <w:szCs w:val="20"/>
        </w:rPr>
        <w:t>592</w:t>
      </w: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DICHIARA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Sotto la personale responsabilità di: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godere dei diritti civili e politici;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essere a conoscenza di non essere sottoposto a procedimenti penali;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essere in possesso dei requisiti essenziali previsti del presente avviso;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essere consapevole che può anche non ricevere alcun incarico/contratto;</w:t>
      </w:r>
    </w:p>
    <w:p w:rsidR="001057B1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possedere titoli e competenze specifiche più adeguate a trattare i percorsi formativi scelti.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Dichiara, inoltre:</w:t>
      </w:r>
    </w:p>
    <w:p w:rsidR="001057B1" w:rsidRPr="006A494C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conoscere e saper usare la piattaforma on line “Gestione Programmazione Unitaria - GPU”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 alla definizione della programmazione didattica delle attività ed alla definizione dei test di valutazione della stessa;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 alla scelta del materiale didattico o predisporre apposite dispense di supporto all’attività didattica;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Svolgere le attività didattiche nei Plessi dell’Istituto o altri luoghi previsti dai singoli moduli;</w:t>
      </w:r>
    </w:p>
    <w:p w:rsidR="001057B1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Redigere e consegnare, a fine attività, su apposito modello, la relazione sul lavoro svolto.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Dichiarazione di insussistenza di incompatibilità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057B1" w:rsidRPr="00050F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Elegge come domicilio per le comunicazioni relative alla selezione: </w:t>
      </w:r>
    </w:p>
    <w:p w:rsidR="001057B1" w:rsidRPr="006A494C" w:rsidRDefault="001057B1" w:rsidP="001057B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La propria residenza </w:t>
      </w:r>
    </w:p>
    <w:p w:rsidR="001057B1" w:rsidRPr="006A494C" w:rsidRDefault="001057B1" w:rsidP="001057B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altro domicilio: ________________________________________________________</w:t>
      </w: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6A494C">
        <w:rPr>
          <w:rFonts w:ascii="Calibri" w:hAnsi="Calibri" w:cs="Arial"/>
          <w:color w:val="000000"/>
          <w:sz w:val="22"/>
          <w:szCs w:val="22"/>
        </w:rPr>
        <w:t>D.Lgs.</w:t>
      </w:r>
      <w:proofErr w:type="spellEnd"/>
      <w:r w:rsidRPr="006A494C">
        <w:rPr>
          <w:rFonts w:ascii="Calibri" w:hAnsi="Calibri" w:cs="Arial"/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AUTORIZZA</w:t>
      </w: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6A494C">
        <w:rPr>
          <w:rFonts w:ascii="Calibri" w:hAnsi="Calibri" w:cs="Arial"/>
          <w:sz w:val="22"/>
          <w:szCs w:val="22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 w:cs="Arial"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Data</w:t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  <w:t>Firma</w:t>
      </w:r>
      <w:r w:rsidRPr="006A494C">
        <w:rPr>
          <w:rFonts w:ascii="Calibri" w:hAnsi="Calibri" w:cs="Arial"/>
          <w:sz w:val="22"/>
          <w:szCs w:val="22"/>
        </w:rPr>
        <w:tab/>
        <w:t>___________________________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</w:p>
    <w:p w:rsidR="001057B1" w:rsidRPr="00050F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 xml:space="preserve">Come previsto dall’Avviso, allega: </w:t>
      </w:r>
    </w:p>
    <w:p w:rsidR="001057B1" w:rsidRPr="00050F05" w:rsidRDefault="001057B1" w:rsidP="001057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b/>
          <w:bCs/>
          <w:i/>
          <w:iCs/>
          <w:sz w:val="22"/>
          <w:szCs w:val="22"/>
        </w:rPr>
        <w:t xml:space="preserve">copia di un documento di identità valido; 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b/>
          <w:bCs/>
          <w:i/>
          <w:iCs/>
          <w:sz w:val="22"/>
          <w:szCs w:val="22"/>
        </w:rPr>
        <w:t xml:space="preserve">Curriculum Vitae in formato europeo con indicati i riferimenti dei titoli valutati di cui all’allegato 2 - Tabella di autovalutazione. </w:t>
      </w:r>
    </w:p>
    <w:p w:rsidR="000F33F3" w:rsidRDefault="000F33F3" w:rsidP="001057B1"/>
    <w:sectPr w:rsidR="000F3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E8A12E2"/>
    <w:multiLevelType w:val="hybridMultilevel"/>
    <w:tmpl w:val="B02AE72C"/>
    <w:lvl w:ilvl="0" w:tplc="52A87064">
      <w:start w:val="1"/>
      <w:numFmt w:val="bullet"/>
      <w:lvlText w:val="□"/>
      <w:lvlJc w:val="left"/>
      <w:pPr>
        <w:ind w:left="10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735A04BD"/>
    <w:multiLevelType w:val="hybridMultilevel"/>
    <w:tmpl w:val="63D43484"/>
    <w:lvl w:ilvl="0" w:tplc="0B2E1F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B1"/>
    <w:rsid w:val="000F33F3"/>
    <w:rsid w:val="001057B1"/>
    <w:rsid w:val="006F160D"/>
    <w:rsid w:val="00A707D2"/>
    <w:rsid w:val="00A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3806"/>
  <w15:chartTrackingRefBased/>
  <w15:docId w15:val="{87D4F70B-CE6B-47B1-B833-0AB73F2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57B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57B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5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2</cp:revision>
  <dcterms:created xsi:type="dcterms:W3CDTF">2019-03-13T08:53:00Z</dcterms:created>
  <dcterms:modified xsi:type="dcterms:W3CDTF">2019-03-13T08:53:00Z</dcterms:modified>
</cp:coreProperties>
</file>